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E3" w:rsidRDefault="002B7CE3" w:rsidP="006F21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EE0" w:rsidRPr="002B7CE3" w:rsidRDefault="006F213A" w:rsidP="006F21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CE3">
        <w:rPr>
          <w:rFonts w:ascii="Times New Roman" w:hAnsi="Times New Roman" w:cs="Times New Roman"/>
          <w:b/>
          <w:sz w:val="28"/>
          <w:szCs w:val="28"/>
        </w:rPr>
        <w:t>МБДОУ «Иланский детский сад №</w:t>
      </w:r>
      <w:r w:rsidR="00445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7CE3">
        <w:rPr>
          <w:rFonts w:ascii="Times New Roman" w:hAnsi="Times New Roman" w:cs="Times New Roman"/>
          <w:b/>
          <w:sz w:val="28"/>
          <w:szCs w:val="28"/>
        </w:rPr>
        <w:t>50»</w:t>
      </w:r>
    </w:p>
    <w:p w:rsidR="006F213A" w:rsidRDefault="006F213A" w:rsidP="006F21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7CE3" w:rsidRDefault="002B7CE3" w:rsidP="006F213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F213A" w:rsidRPr="002B7CE3" w:rsidRDefault="006F213A" w:rsidP="006F213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B7CE3">
        <w:rPr>
          <w:rFonts w:ascii="Times New Roman" w:hAnsi="Times New Roman" w:cs="Times New Roman"/>
          <w:b/>
          <w:sz w:val="48"/>
          <w:szCs w:val="48"/>
        </w:rPr>
        <w:t xml:space="preserve">План работы </w:t>
      </w:r>
      <w:r w:rsidR="00D04D3B">
        <w:rPr>
          <w:rFonts w:ascii="Times New Roman" w:hAnsi="Times New Roman" w:cs="Times New Roman"/>
          <w:b/>
          <w:sz w:val="48"/>
          <w:szCs w:val="48"/>
        </w:rPr>
        <w:t xml:space="preserve">практики </w:t>
      </w:r>
    </w:p>
    <w:p w:rsidR="006F213A" w:rsidRPr="002B7CE3" w:rsidRDefault="006F213A" w:rsidP="006F213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B7CE3">
        <w:rPr>
          <w:rFonts w:ascii="Times New Roman" w:hAnsi="Times New Roman" w:cs="Times New Roman"/>
          <w:b/>
          <w:sz w:val="48"/>
          <w:szCs w:val="48"/>
        </w:rPr>
        <w:t>«Проектируем вместе в ДОУ»</w:t>
      </w:r>
    </w:p>
    <w:p w:rsidR="006F213A" w:rsidRPr="002B7CE3" w:rsidRDefault="006F213A" w:rsidP="006F213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F213A" w:rsidRPr="002B7CE3" w:rsidRDefault="006F213A" w:rsidP="006F213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F213A" w:rsidRDefault="006F213A" w:rsidP="006F21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13A" w:rsidRDefault="006F213A" w:rsidP="006F21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13A" w:rsidRPr="002B7CE3" w:rsidRDefault="006F213A" w:rsidP="002B7CE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B7CE3">
        <w:rPr>
          <w:rFonts w:ascii="Times New Roman" w:hAnsi="Times New Roman" w:cs="Times New Roman"/>
          <w:b/>
          <w:sz w:val="28"/>
          <w:szCs w:val="28"/>
        </w:rPr>
        <w:t>Воспитатель Кострикова О.В.</w:t>
      </w:r>
    </w:p>
    <w:p w:rsidR="006F213A" w:rsidRPr="002B7CE3" w:rsidRDefault="006F213A" w:rsidP="006F213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F213A" w:rsidRPr="002B7CE3" w:rsidRDefault="006F213A" w:rsidP="006F21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CE3">
        <w:rPr>
          <w:rFonts w:ascii="Times New Roman" w:hAnsi="Times New Roman" w:cs="Times New Roman"/>
          <w:b/>
          <w:sz w:val="28"/>
          <w:szCs w:val="28"/>
        </w:rPr>
        <w:t>2020 -2021 г.</w:t>
      </w:r>
    </w:p>
    <w:p w:rsidR="002B7CE3" w:rsidRDefault="002B7CE3" w:rsidP="005B111C">
      <w:pPr>
        <w:widowControl w:val="0"/>
        <w:suppressAutoHyphens/>
        <w:overflowPunct w:val="0"/>
        <w:autoSpaceDE w:val="0"/>
        <w:spacing w:after="0" w:line="360" w:lineRule="auto"/>
        <w:ind w:firstLine="708"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04D3B" w:rsidRPr="002B7CE3" w:rsidRDefault="00D04D3B" w:rsidP="00D04D3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04D3B">
        <w:rPr>
          <w:rFonts w:ascii="Times New Roman" w:hAnsi="Times New Roman" w:cs="Times New Roman"/>
          <w:b/>
          <w:sz w:val="48"/>
          <w:szCs w:val="48"/>
        </w:rPr>
        <w:lastRenderedPageBreak/>
        <w:t>в средней группе</w:t>
      </w:r>
    </w:p>
    <w:p w:rsidR="002B7CE3" w:rsidRDefault="002B7CE3" w:rsidP="005B111C">
      <w:pPr>
        <w:widowControl w:val="0"/>
        <w:suppressAutoHyphens/>
        <w:overflowPunct w:val="0"/>
        <w:autoSpaceDE w:val="0"/>
        <w:spacing w:after="0" w:line="360" w:lineRule="auto"/>
        <w:ind w:firstLine="708"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5B111C" w:rsidRPr="00F574EB" w:rsidRDefault="005B111C" w:rsidP="002B7CE3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B7CE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Цель:</w:t>
      </w:r>
      <w:r w:rsidRPr="002B7CE3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 xml:space="preserve">  </w:t>
      </w:r>
      <w:r w:rsidRPr="002B7CE3">
        <w:rPr>
          <w:rFonts w:ascii="Times New Roman" w:hAnsi="Times New Roman" w:cs="Times New Roman"/>
          <w:sz w:val="28"/>
          <w:szCs w:val="28"/>
          <w:lang w:eastAsia="ar-SA"/>
        </w:rPr>
        <w:t>создание условий для развития</w:t>
      </w:r>
      <w:r w:rsidR="00F574EB">
        <w:rPr>
          <w:rFonts w:ascii="Times New Roman" w:hAnsi="Times New Roman" w:cs="Times New Roman"/>
          <w:sz w:val="28"/>
          <w:szCs w:val="28"/>
          <w:lang w:eastAsia="ar-SA"/>
        </w:rPr>
        <w:t xml:space="preserve"> свободной творческой личности ребенка</w:t>
      </w:r>
      <w:r w:rsidRPr="002B7CE3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 xml:space="preserve"> </w:t>
      </w:r>
    </w:p>
    <w:p w:rsidR="006F213A" w:rsidRPr="002B7CE3" w:rsidRDefault="006F213A" w:rsidP="002B7CE3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2B7CE3">
        <w:rPr>
          <w:rFonts w:ascii="Times New Roman" w:hAnsi="Times New Roman" w:cs="Times New Roman"/>
          <w:sz w:val="28"/>
          <w:szCs w:val="28"/>
          <w:lang w:eastAsia="ar-SA"/>
        </w:rPr>
        <w:t>З</w:t>
      </w:r>
      <w:r w:rsidRPr="002B7CE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адачи</w:t>
      </w:r>
      <w:r w:rsidRPr="002B7CE3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6F213A" w:rsidRPr="002B7CE3" w:rsidRDefault="006F213A" w:rsidP="002B7CE3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B7CE3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Обучающие:</w:t>
      </w:r>
    </w:p>
    <w:p w:rsidR="006F213A" w:rsidRPr="002B7CE3" w:rsidRDefault="005B111C" w:rsidP="002B7CE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B7CE3">
        <w:rPr>
          <w:rFonts w:ascii="Times New Roman" w:hAnsi="Times New Roman" w:cs="Times New Roman"/>
          <w:sz w:val="28"/>
          <w:szCs w:val="28"/>
          <w:lang w:eastAsia="ar-SA"/>
        </w:rPr>
        <w:t>Познакомить воспитанников с основами проектной деятельности;</w:t>
      </w:r>
    </w:p>
    <w:p w:rsidR="006F213A" w:rsidRPr="002B7CE3" w:rsidRDefault="006F213A" w:rsidP="002B7CE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B7CE3">
        <w:rPr>
          <w:rFonts w:ascii="Times New Roman" w:hAnsi="Times New Roman" w:cs="Times New Roman"/>
          <w:sz w:val="28"/>
          <w:szCs w:val="28"/>
          <w:lang w:eastAsia="ar-SA"/>
        </w:rPr>
        <w:t>Научить    грамотно ставить задачи, решение которых необхо</w:t>
      </w:r>
      <w:r w:rsidR="005B111C" w:rsidRPr="002B7CE3">
        <w:rPr>
          <w:rFonts w:ascii="Times New Roman" w:hAnsi="Times New Roman" w:cs="Times New Roman"/>
          <w:sz w:val="28"/>
          <w:szCs w:val="28"/>
          <w:lang w:eastAsia="ar-SA"/>
        </w:rPr>
        <w:t>димо в процессе достижения цели;</w:t>
      </w:r>
    </w:p>
    <w:p w:rsidR="006F213A" w:rsidRPr="002B7CE3" w:rsidRDefault="005B111C" w:rsidP="002B7CE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B7CE3">
        <w:rPr>
          <w:rFonts w:ascii="Times New Roman" w:hAnsi="Times New Roman" w:cs="Times New Roman"/>
          <w:sz w:val="28"/>
          <w:szCs w:val="28"/>
          <w:lang w:eastAsia="ar-SA"/>
        </w:rPr>
        <w:t xml:space="preserve">Научить </w:t>
      </w:r>
      <w:r w:rsidR="006F213A" w:rsidRPr="002B7CE3">
        <w:rPr>
          <w:rFonts w:ascii="Times New Roman" w:hAnsi="Times New Roman" w:cs="Times New Roman"/>
          <w:sz w:val="28"/>
          <w:szCs w:val="28"/>
          <w:lang w:eastAsia="ar-SA"/>
        </w:rPr>
        <w:t xml:space="preserve"> работать с ра</w:t>
      </w:r>
      <w:r w:rsidRPr="002B7CE3">
        <w:rPr>
          <w:rFonts w:ascii="Times New Roman" w:hAnsi="Times New Roman" w:cs="Times New Roman"/>
          <w:sz w:val="28"/>
          <w:szCs w:val="28"/>
          <w:lang w:eastAsia="ar-SA"/>
        </w:rPr>
        <w:t>зличными источниками информации;</w:t>
      </w:r>
    </w:p>
    <w:p w:rsidR="006F213A" w:rsidRPr="002B7CE3" w:rsidRDefault="005B111C" w:rsidP="002B7CE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B7CE3"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="006F213A" w:rsidRPr="002B7CE3">
        <w:rPr>
          <w:rFonts w:ascii="Times New Roman" w:hAnsi="Times New Roman" w:cs="Times New Roman"/>
          <w:sz w:val="28"/>
          <w:szCs w:val="28"/>
          <w:lang w:eastAsia="ar-SA"/>
        </w:rPr>
        <w:t xml:space="preserve">аучить правильному оформлению результатов своей работы. </w:t>
      </w:r>
    </w:p>
    <w:p w:rsidR="006F213A" w:rsidRPr="002D4455" w:rsidRDefault="006F213A" w:rsidP="002B7CE3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D4455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Развивающие:</w:t>
      </w:r>
    </w:p>
    <w:p w:rsidR="006F213A" w:rsidRPr="002D4455" w:rsidRDefault="005B111C" w:rsidP="002B7CE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D4455">
        <w:rPr>
          <w:rFonts w:ascii="Times New Roman" w:hAnsi="Times New Roman" w:cs="Times New Roman"/>
          <w:sz w:val="28"/>
          <w:szCs w:val="28"/>
          <w:lang w:eastAsia="ar-SA"/>
        </w:rPr>
        <w:t>Расширить кругозор детей;</w:t>
      </w:r>
    </w:p>
    <w:p w:rsidR="00BB2609" w:rsidRPr="002D4455" w:rsidRDefault="00BB2609" w:rsidP="002B7CE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D445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D4455">
        <w:rPr>
          <w:rFonts w:ascii="Times New Roman" w:eastAsia="Times New Roman" w:hAnsi="Times New Roman" w:cs="Times New Roman"/>
          <w:sz w:val="28"/>
          <w:szCs w:val="28"/>
        </w:rPr>
        <w:t>азвивать у дошкольников способность активной сознательной мыслительной работы.</w:t>
      </w:r>
    </w:p>
    <w:p w:rsidR="00BB2609" w:rsidRPr="002D4455" w:rsidRDefault="002D4455" w:rsidP="00BB2609">
      <w:pPr>
        <w:pStyle w:val="a3"/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D4455">
        <w:rPr>
          <w:rFonts w:ascii="Times New Roman" w:eastAsia="Times New Roman" w:hAnsi="Times New Roman" w:cs="Times New Roman"/>
          <w:sz w:val="28"/>
          <w:szCs w:val="28"/>
        </w:rPr>
        <w:t>Ф</w:t>
      </w:r>
      <w:r w:rsidR="00BB2609" w:rsidRPr="002D4455">
        <w:rPr>
          <w:rFonts w:ascii="Times New Roman" w:eastAsia="Times New Roman" w:hAnsi="Times New Roman" w:cs="Times New Roman"/>
          <w:sz w:val="28"/>
          <w:szCs w:val="28"/>
        </w:rPr>
        <w:t>ормировать самостоятельность,  мотивированной, целесообразной познавательной деятельности у детей дошкольного возраста;</w:t>
      </w:r>
    </w:p>
    <w:p w:rsidR="006F213A" w:rsidRPr="002D4455" w:rsidRDefault="002D4455" w:rsidP="002D4455">
      <w:pPr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D4455">
        <w:rPr>
          <w:rFonts w:ascii="Times New Roman" w:hAnsi="Times New Roman" w:cs="Times New Roman"/>
          <w:sz w:val="28"/>
          <w:szCs w:val="28"/>
          <w:lang w:eastAsia="ar-SA"/>
        </w:rPr>
        <w:t xml:space="preserve">4 .Формировать </w:t>
      </w:r>
      <w:r w:rsidR="006F213A" w:rsidRPr="002D4455">
        <w:rPr>
          <w:rFonts w:ascii="Times New Roman" w:hAnsi="Times New Roman" w:cs="Times New Roman"/>
          <w:sz w:val="28"/>
          <w:szCs w:val="28"/>
          <w:lang w:eastAsia="ar-SA"/>
        </w:rPr>
        <w:t xml:space="preserve"> способность к анализу и корректировке своей исследовательской деятельности</w:t>
      </w:r>
      <w:r w:rsidR="005B111C" w:rsidRPr="002D4455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6F213A" w:rsidRPr="002D4455" w:rsidRDefault="006F213A" w:rsidP="002B7CE3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2D4455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Воспитательные:</w:t>
      </w:r>
    </w:p>
    <w:p w:rsidR="006F213A" w:rsidRPr="002D4455" w:rsidRDefault="006F213A" w:rsidP="002B7CE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D4455">
        <w:rPr>
          <w:rFonts w:ascii="Times New Roman" w:hAnsi="Times New Roman" w:cs="Times New Roman"/>
          <w:sz w:val="28"/>
          <w:szCs w:val="28"/>
          <w:lang w:eastAsia="ar-SA"/>
        </w:rPr>
        <w:t xml:space="preserve">Воспитывать чувство ответственности за конечный результат своего труда; </w:t>
      </w:r>
    </w:p>
    <w:p w:rsidR="006F213A" w:rsidRPr="002B7CE3" w:rsidRDefault="006F213A" w:rsidP="002B7CE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D4455">
        <w:rPr>
          <w:rFonts w:ascii="Times New Roman" w:hAnsi="Times New Roman" w:cs="Times New Roman"/>
          <w:sz w:val="28"/>
          <w:szCs w:val="28"/>
          <w:lang w:eastAsia="ar-SA"/>
        </w:rPr>
        <w:t xml:space="preserve">Совершенствовать навыки работы </w:t>
      </w:r>
      <w:r w:rsidRPr="002B7CE3">
        <w:rPr>
          <w:rFonts w:ascii="Times New Roman" w:hAnsi="Times New Roman" w:cs="Times New Roman"/>
          <w:sz w:val="28"/>
          <w:szCs w:val="28"/>
          <w:lang w:eastAsia="ar-SA"/>
        </w:rPr>
        <w:t xml:space="preserve">в коллективе; </w:t>
      </w:r>
    </w:p>
    <w:p w:rsidR="006F213A" w:rsidRPr="002B7CE3" w:rsidRDefault="006F213A" w:rsidP="002B7CE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B7CE3">
        <w:rPr>
          <w:rFonts w:ascii="Times New Roman" w:hAnsi="Times New Roman" w:cs="Times New Roman"/>
          <w:sz w:val="28"/>
          <w:szCs w:val="28"/>
          <w:lang w:eastAsia="ar-SA"/>
        </w:rPr>
        <w:t>Формировать положительную самооценку  в конкретной практической деятельности;</w:t>
      </w:r>
    </w:p>
    <w:p w:rsidR="006F213A" w:rsidRPr="002B7CE3" w:rsidRDefault="005B111C" w:rsidP="002B7CE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B7CE3">
        <w:rPr>
          <w:rFonts w:ascii="Times New Roman" w:hAnsi="Times New Roman" w:cs="Times New Roman"/>
          <w:sz w:val="28"/>
          <w:szCs w:val="28"/>
          <w:lang w:eastAsia="ar-SA"/>
        </w:rPr>
        <w:t>Приобщать к публичным выступлениям, умению</w:t>
      </w:r>
      <w:r w:rsidR="006F213A" w:rsidRPr="002B7CE3">
        <w:rPr>
          <w:rFonts w:ascii="Times New Roman" w:hAnsi="Times New Roman" w:cs="Times New Roman"/>
          <w:sz w:val="28"/>
          <w:szCs w:val="28"/>
          <w:lang w:eastAsia="ar-SA"/>
        </w:rPr>
        <w:t xml:space="preserve"> вести диалог, развить их коммуникативные способности</w:t>
      </w:r>
      <w:r w:rsidRPr="002B7CE3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6F213A" w:rsidRPr="002B7CE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6F213A" w:rsidRDefault="006F213A" w:rsidP="002B7CE3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479F4" w:rsidRDefault="003479F4" w:rsidP="003479F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56DA">
        <w:rPr>
          <w:rFonts w:ascii="Times New Roman" w:hAnsi="Times New Roman" w:cs="Times New Roman"/>
          <w:b/>
          <w:color w:val="000000"/>
          <w:sz w:val="28"/>
          <w:szCs w:val="28"/>
        </w:rPr>
        <w:t>Планирование проектной деятельно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сти для воспитанников средней группы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5"/>
        <w:gridCol w:w="30"/>
        <w:gridCol w:w="2385"/>
        <w:gridCol w:w="18"/>
        <w:gridCol w:w="35"/>
        <w:gridCol w:w="2362"/>
        <w:gridCol w:w="7"/>
        <w:gridCol w:w="12"/>
        <w:gridCol w:w="7505"/>
      </w:tblGrid>
      <w:tr w:rsidR="003479F4" w:rsidTr="008B2901">
        <w:tc>
          <w:tcPr>
            <w:tcW w:w="2385" w:type="dxa"/>
            <w:gridSpan w:val="2"/>
          </w:tcPr>
          <w:p w:rsidR="003479F4" w:rsidRPr="006656DA" w:rsidRDefault="003479F4" w:rsidP="00303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D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38" w:type="dxa"/>
            <w:gridSpan w:val="3"/>
          </w:tcPr>
          <w:p w:rsidR="003479F4" w:rsidRPr="006656DA" w:rsidRDefault="003479F4" w:rsidP="00303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D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 краткое содержание</w:t>
            </w:r>
          </w:p>
        </w:tc>
        <w:tc>
          <w:tcPr>
            <w:tcW w:w="2381" w:type="dxa"/>
            <w:gridSpan w:val="3"/>
            <w:tcBorders>
              <w:right w:val="single" w:sz="4" w:space="0" w:color="auto"/>
            </w:tcBorders>
          </w:tcPr>
          <w:p w:rsidR="003479F4" w:rsidRPr="006656DA" w:rsidRDefault="003479F4" w:rsidP="00303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 проекта. Детская деятельность в условиях обогащенной среды</w:t>
            </w:r>
          </w:p>
        </w:tc>
        <w:tc>
          <w:tcPr>
            <w:tcW w:w="7505" w:type="dxa"/>
            <w:tcBorders>
              <w:left w:val="single" w:sz="4" w:space="0" w:color="auto"/>
            </w:tcBorders>
          </w:tcPr>
          <w:p w:rsidR="003479F4" w:rsidRPr="00275D44" w:rsidRDefault="003479F4" w:rsidP="003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44"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</w:tr>
      <w:tr w:rsidR="003479F4" w:rsidTr="008B2901">
        <w:tc>
          <w:tcPr>
            <w:tcW w:w="14709" w:type="dxa"/>
            <w:gridSpan w:val="9"/>
          </w:tcPr>
          <w:p w:rsidR="003479F4" w:rsidRDefault="003479F4" w:rsidP="00303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  <w:r w:rsidR="008B29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Октябрь</w:t>
            </w:r>
          </w:p>
        </w:tc>
      </w:tr>
      <w:tr w:rsidR="003479F4" w:rsidTr="008B2901">
        <w:tc>
          <w:tcPr>
            <w:tcW w:w="2385" w:type="dxa"/>
            <w:gridSpan w:val="2"/>
          </w:tcPr>
          <w:p w:rsidR="003479F4" w:rsidRPr="006843BB" w:rsidRDefault="003479F4" w:rsidP="00303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Осень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лесу</w:t>
            </w:r>
          </w:p>
        </w:tc>
        <w:tc>
          <w:tcPr>
            <w:tcW w:w="2438" w:type="dxa"/>
            <w:gridSpan w:val="3"/>
          </w:tcPr>
          <w:p w:rsidR="003479F4" w:rsidRDefault="003479F4" w:rsidP="00303C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E01">
              <w:rPr>
                <w:rFonts w:ascii="Times New Roman" w:hAnsi="Times New Roman" w:cs="Times New Roman"/>
                <w:b/>
                <w:sz w:val="24"/>
                <w:szCs w:val="24"/>
              </w:rPr>
              <w:t>«Осень разноцветная»</w:t>
            </w:r>
          </w:p>
          <w:p w:rsidR="003479F4" w:rsidRPr="006843BB" w:rsidRDefault="003479F4" w:rsidP="00303C40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6843BB">
              <w:rPr>
                <w:rStyle w:val="c4"/>
                <w:color w:val="000000"/>
              </w:rPr>
              <w:t>развивать умения наблюдать за живыми объектами и явлениями неживой</w:t>
            </w:r>
          </w:p>
          <w:p w:rsidR="003479F4" w:rsidRPr="006843BB" w:rsidRDefault="008B2901" w:rsidP="00303C40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4"/>
                <w:color w:val="000000"/>
              </w:rPr>
              <w:t>природы</w:t>
            </w:r>
          </w:p>
          <w:p w:rsidR="003479F4" w:rsidRPr="006843BB" w:rsidRDefault="003479F4" w:rsidP="00303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3"/>
          </w:tcPr>
          <w:p w:rsidR="003479F4" w:rsidRPr="00275D44" w:rsidRDefault="003479F4" w:rsidP="003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D44">
              <w:rPr>
                <w:rFonts w:ascii="Times New Roman" w:hAnsi="Times New Roman" w:cs="Times New Roman"/>
                <w:sz w:val="24"/>
                <w:szCs w:val="24"/>
              </w:rPr>
              <w:t xml:space="preserve">1.Конкурс поделок «Осенняя </w:t>
            </w:r>
            <w:r w:rsidR="008B2901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  <w:r w:rsidRPr="00275D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79F4" w:rsidRDefault="003479F4" w:rsidP="003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D44">
              <w:rPr>
                <w:rFonts w:ascii="Times New Roman" w:hAnsi="Times New Roman" w:cs="Times New Roman"/>
                <w:sz w:val="24"/>
                <w:szCs w:val="24"/>
              </w:rPr>
              <w:t>2. Выста</w:t>
            </w:r>
            <w:r w:rsidR="008B2901">
              <w:rPr>
                <w:rFonts w:ascii="Times New Roman" w:hAnsi="Times New Roman" w:cs="Times New Roman"/>
                <w:sz w:val="24"/>
                <w:szCs w:val="24"/>
              </w:rPr>
              <w:t>вка работ.</w:t>
            </w:r>
          </w:p>
          <w:p w:rsidR="000D5F16" w:rsidRDefault="000D5F16" w:rsidP="003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3.Развлечение «Осень разноцветная»</w:t>
            </w:r>
          </w:p>
          <w:p w:rsidR="008B2901" w:rsidRPr="006843BB" w:rsidRDefault="008B2901" w:rsidP="00303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5" w:type="dxa"/>
          </w:tcPr>
          <w:p w:rsidR="003479F4" w:rsidRDefault="003479F4" w:rsidP="00303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D44">
              <w:rPr>
                <w:rFonts w:ascii="Times New Roman" w:hAnsi="Times New Roman" w:cs="Times New Roman"/>
                <w:sz w:val="24"/>
                <w:szCs w:val="24"/>
              </w:rPr>
              <w:t>Дети, воспитатели, родители</w:t>
            </w:r>
          </w:p>
        </w:tc>
      </w:tr>
      <w:tr w:rsidR="003479F4" w:rsidTr="008B2901">
        <w:tc>
          <w:tcPr>
            <w:tcW w:w="14709" w:type="dxa"/>
            <w:gridSpan w:val="9"/>
          </w:tcPr>
          <w:p w:rsidR="003479F4" w:rsidRDefault="003479F4" w:rsidP="00303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3479F4" w:rsidTr="008B2901">
        <w:tc>
          <w:tcPr>
            <w:tcW w:w="2385" w:type="dxa"/>
            <w:gridSpan w:val="2"/>
            <w:tcBorders>
              <w:right w:val="single" w:sz="4" w:space="0" w:color="auto"/>
            </w:tcBorders>
          </w:tcPr>
          <w:p w:rsidR="003479F4" w:rsidRDefault="003479F4" w:rsidP="00303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F18">
              <w:rPr>
                <w:rFonts w:ascii="Times New Roman" w:hAnsi="Times New Roman" w:cs="Times New Roman"/>
                <w:b/>
                <w:sz w:val="24"/>
                <w:szCs w:val="24"/>
              </w:rPr>
              <w:t>Мой дом и все что в нем</w:t>
            </w:r>
          </w:p>
        </w:tc>
        <w:tc>
          <w:tcPr>
            <w:tcW w:w="24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9F4" w:rsidRPr="00944F18" w:rsidRDefault="003479F4" w:rsidP="00303C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F18">
              <w:rPr>
                <w:rFonts w:ascii="Times New Roman" w:hAnsi="Times New Roman" w:cs="Times New Roman"/>
                <w:b/>
                <w:sz w:val="24"/>
                <w:szCs w:val="24"/>
              </w:rPr>
              <w:t>«Мой дом»</w:t>
            </w:r>
          </w:p>
          <w:p w:rsidR="003479F4" w:rsidRDefault="003479F4" w:rsidP="00303C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F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Расширить представление  детей знания о доме, как о месте, где живёт семья, закрепить знания о предметах обстановки в доме, о домашних обязанностей членов семьи, о безопасном поведении дома.</w:t>
            </w:r>
          </w:p>
        </w:tc>
        <w:tc>
          <w:tcPr>
            <w:tcW w:w="24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79F4" w:rsidRPr="00944F18" w:rsidRDefault="000D5F16" w:rsidP="00303C40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Р</w:t>
            </w:r>
            <w:r w:rsidR="003479F4" w:rsidRPr="00944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исунки детей, выполненные карандашами с использованием трафаретов.</w:t>
            </w:r>
          </w:p>
          <w:p w:rsidR="003479F4" w:rsidRPr="00944F18" w:rsidRDefault="000D5F16" w:rsidP="00303C40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</w:t>
            </w:r>
            <w:r w:rsidR="003479F4" w:rsidRPr="00944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 «Дом» (коллективная работа).</w:t>
            </w:r>
          </w:p>
          <w:p w:rsidR="003479F4" w:rsidRDefault="003479F4" w:rsidP="00303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7" w:type="dxa"/>
            <w:gridSpan w:val="2"/>
            <w:tcBorders>
              <w:left w:val="single" w:sz="4" w:space="0" w:color="auto"/>
            </w:tcBorders>
          </w:tcPr>
          <w:p w:rsidR="003479F4" w:rsidRDefault="003479F4" w:rsidP="00303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D44">
              <w:rPr>
                <w:rFonts w:ascii="Times New Roman" w:hAnsi="Times New Roman" w:cs="Times New Roman"/>
                <w:sz w:val="24"/>
                <w:szCs w:val="24"/>
              </w:rPr>
              <w:t>Дети, воспитатели, родители</w:t>
            </w:r>
          </w:p>
        </w:tc>
      </w:tr>
      <w:tr w:rsidR="003479F4" w:rsidTr="008B2901">
        <w:tc>
          <w:tcPr>
            <w:tcW w:w="2385" w:type="dxa"/>
            <w:gridSpan w:val="2"/>
            <w:tcBorders>
              <w:right w:val="single" w:sz="4" w:space="0" w:color="auto"/>
            </w:tcBorders>
          </w:tcPr>
          <w:p w:rsidR="003479F4" w:rsidRPr="00944F18" w:rsidRDefault="003479F4" w:rsidP="00303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матери</w:t>
            </w:r>
          </w:p>
        </w:tc>
        <w:tc>
          <w:tcPr>
            <w:tcW w:w="24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9F4" w:rsidRDefault="003479F4" w:rsidP="00303C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A5F">
              <w:rPr>
                <w:rFonts w:ascii="Times New Roman" w:hAnsi="Times New Roman" w:cs="Times New Roman"/>
                <w:b/>
                <w:sz w:val="24"/>
                <w:szCs w:val="24"/>
              </w:rPr>
              <w:t>«Все начинается с мамы»</w:t>
            </w:r>
          </w:p>
          <w:p w:rsidR="003479F4" w:rsidRPr="00015A5F" w:rsidRDefault="003479F4" w:rsidP="00303C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представление о празднике «День Матери».</w:t>
            </w:r>
            <w:r w:rsidRPr="00015A5F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</w:t>
            </w:r>
            <w:r w:rsidRPr="00015A5F">
              <w:rPr>
                <w:rFonts w:ascii="Times New Roman" w:hAnsi="Times New Roman" w:cs="Times New Roman"/>
                <w:sz w:val="24"/>
                <w:szCs w:val="24"/>
              </w:rPr>
              <w:t>Воспитывать чуткое, доброе, заботливое отношения и любовь к своей маме.</w:t>
            </w:r>
            <w:r w:rsidRPr="00015A5F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 </w:t>
            </w:r>
          </w:p>
        </w:tc>
        <w:tc>
          <w:tcPr>
            <w:tcW w:w="241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479F4" w:rsidRPr="00015A5F" w:rsidRDefault="003479F4" w:rsidP="00303C40">
            <w:pPr>
              <w:pStyle w:val="a5"/>
              <w:spacing w:before="90" w:beforeAutospacing="0" w:after="90" w:afterAutospacing="0"/>
            </w:pPr>
            <w:r w:rsidRPr="00015A5F">
              <w:lastRenderedPageBreak/>
              <w:t xml:space="preserve">1.Праздник для мам </w:t>
            </w:r>
            <w:r w:rsidRPr="00015A5F">
              <w:lastRenderedPageBreak/>
              <w:t>«Все начинается с мамы».</w:t>
            </w:r>
          </w:p>
          <w:p w:rsidR="003479F4" w:rsidRPr="00015A5F" w:rsidRDefault="003479F4" w:rsidP="00303C40">
            <w:pPr>
              <w:pStyle w:val="a5"/>
              <w:spacing w:before="90" w:beforeAutospacing="0" w:after="90" w:afterAutospacing="0"/>
            </w:pPr>
            <w:r w:rsidRPr="00015A5F">
              <w:t>Вручение мамам подарков</w:t>
            </w:r>
          </w:p>
          <w:p w:rsidR="003479F4" w:rsidRDefault="003479F4" w:rsidP="00303C4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5" w:type="dxa"/>
            <w:tcBorders>
              <w:left w:val="single" w:sz="4" w:space="0" w:color="auto"/>
            </w:tcBorders>
          </w:tcPr>
          <w:p w:rsidR="003479F4" w:rsidRDefault="003479F4" w:rsidP="00303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Дети, воспитатели, родители</w:t>
            </w:r>
          </w:p>
        </w:tc>
      </w:tr>
      <w:tr w:rsidR="003479F4" w:rsidTr="008B2901">
        <w:tc>
          <w:tcPr>
            <w:tcW w:w="14709" w:type="dxa"/>
            <w:gridSpan w:val="9"/>
          </w:tcPr>
          <w:p w:rsidR="003479F4" w:rsidRPr="00015A5F" w:rsidRDefault="003479F4" w:rsidP="00303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A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3479F4" w:rsidTr="008B2901">
        <w:tc>
          <w:tcPr>
            <w:tcW w:w="2385" w:type="dxa"/>
            <w:gridSpan w:val="2"/>
            <w:tcBorders>
              <w:right w:val="single" w:sz="4" w:space="0" w:color="auto"/>
            </w:tcBorders>
          </w:tcPr>
          <w:p w:rsidR="003479F4" w:rsidRPr="00944F18" w:rsidRDefault="003479F4" w:rsidP="00303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Зимушка зима в городе</w:t>
            </w:r>
          </w:p>
        </w:tc>
        <w:tc>
          <w:tcPr>
            <w:tcW w:w="24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9F4" w:rsidRDefault="003479F4" w:rsidP="00303C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BD8">
              <w:rPr>
                <w:rFonts w:ascii="Times New Roman" w:hAnsi="Times New Roman" w:cs="Times New Roman"/>
                <w:b/>
                <w:sz w:val="24"/>
                <w:szCs w:val="24"/>
              </w:rPr>
              <w:t>«Зимушка - зима»</w:t>
            </w:r>
          </w:p>
          <w:p w:rsidR="003479F4" w:rsidRPr="00E55BD8" w:rsidRDefault="003479F4" w:rsidP="00303C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изменениями внешнего вида города (поселка) в зимнее время: снег на деревьях и крышах, длительное искусственное освещение улиц, украшение улиц и площадей к новогодним праздникам.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E55B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Углублять знания и представлений детей  о живой и неживой природе в зимний период.</w:t>
            </w:r>
          </w:p>
        </w:tc>
        <w:tc>
          <w:tcPr>
            <w:tcW w:w="241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479F4" w:rsidRDefault="003479F4" w:rsidP="00303C4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1.Изготовление кормушек для птиц</w:t>
            </w:r>
            <w:r w:rsidR="008B2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479F4" w:rsidRDefault="003479F4" w:rsidP="00303C4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1962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Беседа «Как спасти ёлочку?»</w:t>
            </w:r>
          </w:p>
          <w:p w:rsidR="008B2901" w:rsidRPr="00E55BD8" w:rsidRDefault="008B2901" w:rsidP="00303C4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1962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новогодней ёлочки.</w:t>
            </w:r>
          </w:p>
        </w:tc>
        <w:tc>
          <w:tcPr>
            <w:tcW w:w="7505" w:type="dxa"/>
            <w:tcBorders>
              <w:left w:val="single" w:sz="4" w:space="0" w:color="auto"/>
            </w:tcBorders>
          </w:tcPr>
          <w:p w:rsidR="003479F4" w:rsidRPr="00275D44" w:rsidRDefault="003479F4" w:rsidP="003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44">
              <w:rPr>
                <w:rFonts w:ascii="Times New Roman" w:hAnsi="Times New Roman" w:cs="Times New Roman"/>
                <w:sz w:val="24"/>
                <w:szCs w:val="24"/>
              </w:rPr>
              <w:t>Дети, воспитатели, родители</w:t>
            </w:r>
          </w:p>
        </w:tc>
      </w:tr>
      <w:tr w:rsidR="003479F4" w:rsidTr="008B2901">
        <w:tc>
          <w:tcPr>
            <w:tcW w:w="14709" w:type="dxa"/>
            <w:gridSpan w:val="9"/>
          </w:tcPr>
          <w:p w:rsidR="003479F4" w:rsidRPr="006542FB" w:rsidRDefault="003479F4" w:rsidP="00303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2FB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3479F4" w:rsidTr="008B2901">
        <w:tc>
          <w:tcPr>
            <w:tcW w:w="2385" w:type="dxa"/>
            <w:gridSpan w:val="2"/>
            <w:tcBorders>
              <w:right w:val="single" w:sz="4" w:space="0" w:color="auto"/>
            </w:tcBorders>
          </w:tcPr>
          <w:p w:rsidR="003479F4" w:rsidRPr="00944F18" w:rsidRDefault="003479F4" w:rsidP="00303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игрушки</w:t>
            </w:r>
          </w:p>
        </w:tc>
        <w:tc>
          <w:tcPr>
            <w:tcW w:w="24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9F4" w:rsidRDefault="003479F4" w:rsidP="00303C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310">
              <w:rPr>
                <w:rFonts w:ascii="Times New Roman" w:hAnsi="Times New Roman" w:cs="Times New Roman"/>
                <w:b/>
                <w:sz w:val="24"/>
                <w:szCs w:val="24"/>
              </w:rPr>
              <w:t>«Дымковская игрушка»</w:t>
            </w:r>
          </w:p>
          <w:p w:rsidR="003479F4" w:rsidRPr="00BE6310" w:rsidRDefault="003479F4" w:rsidP="00303C4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6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и развитие основ </w:t>
            </w:r>
            <w:r w:rsidRPr="00BE6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духовно-нравственной культуры детей посредством ознакомления с народными промыслами - дымковской игрушкой, росписью.</w:t>
            </w:r>
          </w:p>
        </w:tc>
        <w:tc>
          <w:tcPr>
            <w:tcW w:w="241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479F4" w:rsidRPr="00BE6310" w:rsidRDefault="003479F4" w:rsidP="00303C40">
            <w:pPr>
              <w:pStyle w:val="a5"/>
              <w:spacing w:before="90" w:beforeAutospacing="0" w:after="90" w:afterAutospacing="0"/>
              <w:rPr>
                <w:color w:val="000000" w:themeColor="text1"/>
              </w:rPr>
            </w:pPr>
            <w:r w:rsidRPr="00BE6310">
              <w:rPr>
                <w:color w:val="000000" w:themeColor="text1"/>
              </w:rPr>
              <w:lastRenderedPageBreak/>
              <w:t xml:space="preserve">1.Организация выставки совместных работ родителей и детей </w:t>
            </w:r>
            <w:r w:rsidRPr="00BE6310">
              <w:rPr>
                <w:color w:val="000000" w:themeColor="text1"/>
              </w:rPr>
              <w:lastRenderedPageBreak/>
              <w:t>«Красота Дымки».</w:t>
            </w:r>
          </w:p>
          <w:p w:rsidR="003479F4" w:rsidRPr="00BE6310" w:rsidRDefault="003479F4" w:rsidP="00303C40">
            <w:pPr>
              <w:pStyle w:val="a5"/>
              <w:spacing w:before="90" w:beforeAutospacing="0" w:after="90" w:afterAutospacing="0"/>
              <w:rPr>
                <w:color w:val="000000" w:themeColor="text1"/>
              </w:rPr>
            </w:pPr>
            <w:r w:rsidRPr="00BE6310">
              <w:rPr>
                <w:color w:val="000000" w:themeColor="text1"/>
              </w:rPr>
              <w:t>2.Организация развлечения «Ярмарка в Вятке».</w:t>
            </w:r>
          </w:p>
          <w:p w:rsidR="003479F4" w:rsidRDefault="003479F4" w:rsidP="00303C4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5" w:type="dxa"/>
            <w:tcBorders>
              <w:left w:val="single" w:sz="4" w:space="0" w:color="auto"/>
            </w:tcBorders>
          </w:tcPr>
          <w:p w:rsidR="003479F4" w:rsidRPr="00275D44" w:rsidRDefault="003479F4" w:rsidP="003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Дети, воспитатели, родители</w:t>
            </w:r>
          </w:p>
        </w:tc>
      </w:tr>
      <w:tr w:rsidR="003479F4" w:rsidTr="008B2901">
        <w:tc>
          <w:tcPr>
            <w:tcW w:w="14709" w:type="dxa"/>
            <w:gridSpan w:val="9"/>
          </w:tcPr>
          <w:p w:rsidR="003479F4" w:rsidRPr="006542FB" w:rsidRDefault="003479F4" w:rsidP="00303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2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</w:tr>
      <w:tr w:rsidR="003479F4" w:rsidTr="008B2901">
        <w:tc>
          <w:tcPr>
            <w:tcW w:w="2385" w:type="dxa"/>
            <w:gridSpan w:val="2"/>
            <w:tcBorders>
              <w:right w:val="single" w:sz="4" w:space="0" w:color="auto"/>
            </w:tcBorders>
          </w:tcPr>
          <w:p w:rsidR="003479F4" w:rsidRPr="00944F18" w:rsidRDefault="001962BF" w:rsidP="00303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«Моё здоровье»</w:t>
            </w:r>
          </w:p>
        </w:tc>
        <w:tc>
          <w:tcPr>
            <w:tcW w:w="24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A63" w:rsidRDefault="00EC4A63" w:rsidP="00EC4A63">
            <w:pPr>
              <w:tabs>
                <w:tab w:val="left" w:pos="645"/>
                <w:tab w:val="center" w:pos="496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у детей представлений о здоровье и здоровом образе жизни. Добиться  осознанного выполнения правил здоровье сбережения  и ответственного отношения к своему здоровью и к здоровью окружающих.</w:t>
            </w:r>
          </w:p>
          <w:p w:rsidR="00EC4A63" w:rsidRPr="00EC4A63" w:rsidRDefault="00EC4A63" w:rsidP="00EC4A63">
            <w:pPr>
              <w:tabs>
                <w:tab w:val="left" w:pos="645"/>
                <w:tab w:val="center" w:pos="496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4A63" w:rsidRDefault="00EC4A63" w:rsidP="00EC4A63">
            <w:pPr>
              <w:tabs>
                <w:tab w:val="left" w:pos="645"/>
                <w:tab w:val="center" w:pos="4961"/>
              </w:tabs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79F4" w:rsidRPr="00BE6310" w:rsidRDefault="003479F4" w:rsidP="00EC4A63">
            <w:pPr>
              <w:tabs>
                <w:tab w:val="left" w:pos="645"/>
                <w:tab w:val="center" w:pos="4961"/>
              </w:tabs>
              <w:ind w:left="3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479F4" w:rsidRPr="00EC4A63" w:rsidRDefault="00EC4A63" w:rsidP="00303C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EC4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 книжки-малышки</w:t>
            </w:r>
          </w:p>
          <w:p w:rsidR="00EC4A63" w:rsidRPr="00BE6310" w:rsidRDefault="00EC4A63" w:rsidP="00EC4A63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 Здоровые и вредные продукты»</w:t>
            </w:r>
          </w:p>
        </w:tc>
        <w:tc>
          <w:tcPr>
            <w:tcW w:w="7505" w:type="dxa"/>
            <w:tcBorders>
              <w:left w:val="single" w:sz="4" w:space="0" w:color="auto"/>
            </w:tcBorders>
          </w:tcPr>
          <w:p w:rsidR="003479F4" w:rsidRDefault="003479F4" w:rsidP="003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9F4" w:rsidRDefault="003479F4" w:rsidP="003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9F4" w:rsidRPr="00275D44" w:rsidRDefault="003479F4" w:rsidP="003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44">
              <w:rPr>
                <w:rFonts w:ascii="Times New Roman" w:hAnsi="Times New Roman" w:cs="Times New Roman"/>
                <w:sz w:val="24"/>
                <w:szCs w:val="24"/>
              </w:rPr>
              <w:t>Дети, воспитатели, родители</w:t>
            </w:r>
          </w:p>
        </w:tc>
      </w:tr>
      <w:tr w:rsidR="003479F4" w:rsidTr="008B2901">
        <w:tc>
          <w:tcPr>
            <w:tcW w:w="14709" w:type="dxa"/>
            <w:gridSpan w:val="9"/>
          </w:tcPr>
          <w:p w:rsidR="003479F4" w:rsidRPr="00BE6310" w:rsidRDefault="003479F4" w:rsidP="00303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310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3479F4" w:rsidRPr="00275D44" w:rsidRDefault="003479F4" w:rsidP="003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F4" w:rsidTr="008B2901">
        <w:tc>
          <w:tcPr>
            <w:tcW w:w="2385" w:type="dxa"/>
            <w:gridSpan w:val="2"/>
            <w:tcBorders>
              <w:right w:val="single" w:sz="4" w:space="0" w:color="auto"/>
            </w:tcBorders>
          </w:tcPr>
          <w:p w:rsidR="003479F4" w:rsidRDefault="00EC4A63" w:rsidP="00303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«Всем детям ровесница по стихам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9F4" w:rsidRPr="00A66115" w:rsidRDefault="00CB2ADC" w:rsidP="003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детей с творчеством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формировать у детей интерес к художественному слову, развивать творческие способности.</w:t>
            </w:r>
          </w:p>
        </w:tc>
        <w:tc>
          <w:tcPr>
            <w:tcW w:w="241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B2ADC" w:rsidRDefault="003479F4" w:rsidP="00CB2ADC">
            <w:pPr>
              <w:tabs>
                <w:tab w:val="left" w:pos="645"/>
                <w:tab w:val="center" w:pos="496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CB2A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CB2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творчества </w:t>
            </w:r>
            <w:proofErr w:type="spellStart"/>
            <w:r w:rsidR="00CB2ADC">
              <w:rPr>
                <w:rFonts w:ascii="Times New Roman" w:eastAsia="Calibri" w:hAnsi="Times New Roman" w:cs="Times New Roman"/>
                <w:sz w:val="24"/>
                <w:szCs w:val="24"/>
              </w:rPr>
              <w:t>А.Барто</w:t>
            </w:r>
            <w:proofErr w:type="spellEnd"/>
            <w:r w:rsidR="00CB2A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B2ADC" w:rsidRDefault="00CB2ADC" w:rsidP="00CB2ADC">
            <w:pPr>
              <w:shd w:val="clear" w:color="auto" w:fill="FFFFFF"/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3479F4" w:rsidRPr="00A66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 стихов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А.Барто</w:t>
            </w:r>
            <w:proofErr w:type="spellEnd"/>
          </w:p>
          <w:p w:rsidR="003479F4" w:rsidRDefault="00CB2ADC" w:rsidP="00CB2ADC">
            <w:pPr>
              <w:shd w:val="clear" w:color="auto" w:fill="FFFFFF"/>
              <w:spacing w:line="33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505" w:type="dxa"/>
            <w:tcBorders>
              <w:left w:val="single" w:sz="4" w:space="0" w:color="auto"/>
            </w:tcBorders>
          </w:tcPr>
          <w:p w:rsidR="003479F4" w:rsidRPr="00275D44" w:rsidRDefault="003479F4" w:rsidP="003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Дети, воспитатели, родители</w:t>
            </w:r>
          </w:p>
        </w:tc>
      </w:tr>
      <w:tr w:rsidR="003479F4" w:rsidTr="008B2901">
        <w:tc>
          <w:tcPr>
            <w:tcW w:w="14709" w:type="dxa"/>
            <w:gridSpan w:val="9"/>
          </w:tcPr>
          <w:p w:rsidR="003479F4" w:rsidRPr="00BE6310" w:rsidRDefault="003479F4" w:rsidP="00303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3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</w:tr>
      <w:tr w:rsidR="003479F4" w:rsidTr="008B2901">
        <w:tc>
          <w:tcPr>
            <w:tcW w:w="2385" w:type="dxa"/>
            <w:gridSpan w:val="2"/>
            <w:tcBorders>
              <w:right w:val="single" w:sz="4" w:space="0" w:color="auto"/>
            </w:tcBorders>
          </w:tcPr>
          <w:p w:rsidR="003479F4" w:rsidRDefault="003479F4" w:rsidP="00303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Космос</w:t>
            </w:r>
          </w:p>
        </w:tc>
        <w:tc>
          <w:tcPr>
            <w:tcW w:w="24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9F4" w:rsidRDefault="003479F4" w:rsidP="00303C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115">
              <w:rPr>
                <w:rFonts w:ascii="Times New Roman" w:hAnsi="Times New Roman" w:cs="Times New Roman"/>
                <w:b/>
                <w:sz w:val="24"/>
                <w:szCs w:val="24"/>
              </w:rPr>
              <w:t>«Космическая экспедиция »</w:t>
            </w:r>
          </w:p>
          <w:p w:rsidR="003479F4" w:rsidRPr="00A66115" w:rsidRDefault="003479F4" w:rsidP="00303C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1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Расширить знания и представления детей о космосе, о профессии космонавт, о планетах солнечной системы. Развивать познавательный интерес, внимание, память, воображение, логическое мышление, творческие способности.</w:t>
            </w:r>
          </w:p>
        </w:tc>
        <w:tc>
          <w:tcPr>
            <w:tcW w:w="241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479F4" w:rsidRPr="00A66115" w:rsidRDefault="003479F4" w:rsidP="00303C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15">
              <w:rPr>
                <w:rFonts w:ascii="Times New Roman" w:hAnsi="Times New Roman" w:cs="Times New Roman"/>
                <w:sz w:val="24"/>
                <w:szCs w:val="24"/>
              </w:rPr>
              <w:t>1.Презентация «Путешествие по космосу»</w:t>
            </w:r>
          </w:p>
          <w:p w:rsidR="003479F4" w:rsidRPr="00A66115" w:rsidRDefault="003479F4" w:rsidP="00303C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15">
              <w:rPr>
                <w:rFonts w:ascii="Times New Roman" w:hAnsi="Times New Roman" w:cs="Times New Roman"/>
                <w:sz w:val="24"/>
                <w:szCs w:val="24"/>
              </w:rPr>
              <w:t>2. Создание планеты Земля из папье-маше</w:t>
            </w:r>
          </w:p>
        </w:tc>
        <w:tc>
          <w:tcPr>
            <w:tcW w:w="7505" w:type="dxa"/>
            <w:tcBorders>
              <w:left w:val="single" w:sz="4" w:space="0" w:color="auto"/>
            </w:tcBorders>
          </w:tcPr>
          <w:p w:rsidR="003479F4" w:rsidRPr="00275D44" w:rsidRDefault="003479F4" w:rsidP="003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44">
              <w:rPr>
                <w:rFonts w:ascii="Times New Roman" w:hAnsi="Times New Roman" w:cs="Times New Roman"/>
                <w:sz w:val="24"/>
                <w:szCs w:val="24"/>
              </w:rPr>
              <w:t>Дети, воспитатели, родители</w:t>
            </w:r>
          </w:p>
        </w:tc>
      </w:tr>
      <w:tr w:rsidR="003479F4" w:rsidTr="008B2901">
        <w:tc>
          <w:tcPr>
            <w:tcW w:w="14709" w:type="dxa"/>
            <w:gridSpan w:val="9"/>
          </w:tcPr>
          <w:p w:rsidR="003479F4" w:rsidRPr="00BE6310" w:rsidRDefault="003479F4" w:rsidP="00303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310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3479F4" w:rsidTr="008B2901">
        <w:tc>
          <w:tcPr>
            <w:tcW w:w="2355" w:type="dxa"/>
            <w:tcBorders>
              <w:right w:val="single" w:sz="4" w:space="0" w:color="auto"/>
            </w:tcBorders>
          </w:tcPr>
          <w:p w:rsidR="003479F4" w:rsidRPr="00BE6310" w:rsidRDefault="003479F4" w:rsidP="00303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</w:t>
            </w:r>
          </w:p>
        </w:tc>
        <w:tc>
          <w:tcPr>
            <w:tcW w:w="24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9F4" w:rsidRDefault="003479F4" w:rsidP="00303C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61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Сформировать у детей чувства исторической сопричастности к своему роду, восстановление утраченных связей между поколениями, </w:t>
            </w:r>
            <w:r w:rsidRPr="00A661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способствовать формированию убеждения о недопустимости повторения войны.</w:t>
            </w:r>
          </w:p>
          <w:p w:rsidR="003479F4" w:rsidRPr="00BE6310" w:rsidRDefault="003479F4" w:rsidP="00303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79F4" w:rsidRPr="00BE6310" w:rsidRDefault="003479F4" w:rsidP="00303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lastRenderedPageBreak/>
              <w:t>1</w:t>
            </w:r>
            <w:r w:rsidR="00CB2A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.Флешмоб</w:t>
            </w:r>
            <w:r w:rsidRPr="00A661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«Этих дней не смолкнет слава».</w:t>
            </w:r>
          </w:p>
        </w:tc>
        <w:tc>
          <w:tcPr>
            <w:tcW w:w="7524" w:type="dxa"/>
            <w:gridSpan w:val="3"/>
            <w:tcBorders>
              <w:left w:val="single" w:sz="4" w:space="0" w:color="auto"/>
            </w:tcBorders>
          </w:tcPr>
          <w:p w:rsidR="003479F4" w:rsidRPr="00BE6310" w:rsidRDefault="003479F4" w:rsidP="00303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D44">
              <w:rPr>
                <w:rFonts w:ascii="Times New Roman" w:hAnsi="Times New Roman" w:cs="Times New Roman"/>
                <w:sz w:val="24"/>
                <w:szCs w:val="24"/>
              </w:rPr>
              <w:t>Дети, воспитатели, родители</w:t>
            </w:r>
          </w:p>
        </w:tc>
      </w:tr>
    </w:tbl>
    <w:p w:rsidR="003479F4" w:rsidRPr="006656DA" w:rsidRDefault="003479F4" w:rsidP="003479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119" w:rsidRDefault="00EF15F5" w:rsidP="00EF15F5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61A46">
        <w:rPr>
          <w:rFonts w:ascii="Times New Roman" w:hAnsi="Times New Roman" w:cs="Times New Roman"/>
          <w:b/>
          <w:sz w:val="28"/>
          <w:szCs w:val="28"/>
        </w:rPr>
        <w:t>Для педагогов</w:t>
      </w:r>
    </w:p>
    <w:p w:rsidR="003479F4" w:rsidRPr="00EF15F5" w:rsidRDefault="008B2901" w:rsidP="00EF15F5">
      <w:pPr>
        <w:pStyle w:val="a5"/>
        <w:shd w:val="clear" w:color="auto" w:fill="FFFFFF"/>
        <w:spacing w:after="195" w:afterAutospacing="0"/>
        <w:rPr>
          <w:sz w:val="28"/>
          <w:szCs w:val="28"/>
        </w:rPr>
      </w:pPr>
      <w:r w:rsidRPr="00EF15F5">
        <w:rPr>
          <w:b/>
          <w:sz w:val="28"/>
          <w:szCs w:val="28"/>
          <w:shd w:val="clear" w:color="auto" w:fill="FFFFFF"/>
        </w:rPr>
        <w:t>Цель:</w:t>
      </w:r>
      <w:r w:rsidRPr="00EF15F5">
        <w:rPr>
          <w:sz w:val="28"/>
          <w:szCs w:val="28"/>
          <w:shd w:val="clear" w:color="auto" w:fill="FFFFFF"/>
        </w:rPr>
        <w:t xml:space="preserve"> повышение профессиональной</w:t>
      </w:r>
      <w:r w:rsidR="003479F4" w:rsidRPr="00EF15F5">
        <w:rPr>
          <w:sz w:val="28"/>
          <w:szCs w:val="28"/>
          <w:shd w:val="clear" w:color="auto" w:fill="FFFFFF"/>
        </w:rPr>
        <w:t xml:space="preserve"> компетентно</w:t>
      </w:r>
      <w:r w:rsidRPr="00EF15F5">
        <w:rPr>
          <w:sz w:val="28"/>
          <w:szCs w:val="28"/>
          <w:shd w:val="clear" w:color="auto" w:fill="FFFFFF"/>
        </w:rPr>
        <w:t>сти</w:t>
      </w:r>
      <w:r w:rsidR="003479F4" w:rsidRPr="00EF15F5">
        <w:rPr>
          <w:sz w:val="28"/>
          <w:szCs w:val="28"/>
          <w:shd w:val="clear" w:color="auto" w:fill="FFFFFF"/>
        </w:rPr>
        <w:t xml:space="preserve"> педагогов  в организации проектной деятельности.</w:t>
      </w:r>
    </w:p>
    <w:p w:rsidR="00B4407B" w:rsidRPr="00EF15F5" w:rsidRDefault="00B4407B" w:rsidP="00B4407B">
      <w:pPr>
        <w:rPr>
          <w:rFonts w:ascii="Times New Roman" w:hAnsi="Times New Roman" w:cs="Times New Roman"/>
          <w:b/>
          <w:sz w:val="28"/>
          <w:szCs w:val="28"/>
        </w:rPr>
      </w:pPr>
      <w:r w:rsidRPr="00EF15F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F15F5" w:rsidRDefault="00B4407B" w:rsidP="00EF15F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EF15F5">
        <w:rPr>
          <w:rFonts w:ascii="Times New Roman" w:hAnsi="Times New Roman" w:cs="Times New Roman"/>
          <w:sz w:val="28"/>
          <w:szCs w:val="28"/>
        </w:rPr>
        <w:t>Способствоват</w:t>
      </w:r>
      <w:r w:rsidR="00EF15F5" w:rsidRPr="00EF15F5">
        <w:rPr>
          <w:rFonts w:ascii="Times New Roman" w:hAnsi="Times New Roman" w:cs="Times New Roman"/>
          <w:sz w:val="28"/>
          <w:szCs w:val="28"/>
        </w:rPr>
        <w:t>ь</w:t>
      </w:r>
      <w:r w:rsidR="000573E3" w:rsidRPr="00EF15F5">
        <w:rPr>
          <w:rFonts w:ascii="Times New Roman" w:hAnsi="Times New Roman" w:cs="Times New Roman"/>
          <w:sz w:val="28"/>
          <w:szCs w:val="28"/>
        </w:rPr>
        <w:t xml:space="preserve"> </w:t>
      </w:r>
      <w:r w:rsidRPr="00EF15F5">
        <w:rPr>
          <w:rFonts w:ascii="Times New Roman" w:hAnsi="Times New Roman" w:cs="Times New Roman"/>
          <w:sz w:val="28"/>
          <w:szCs w:val="28"/>
        </w:rPr>
        <w:t xml:space="preserve"> </w:t>
      </w:r>
      <w:r w:rsidRPr="00EF15F5">
        <w:rPr>
          <w:rFonts w:ascii="Times New Roman" w:hAnsi="Times New Roman" w:cs="Times New Roman"/>
          <w:sz w:val="28"/>
          <w:szCs w:val="28"/>
        </w:rPr>
        <w:t>реализации индивидуальных возможностей, творческого потенциала</w:t>
      </w:r>
      <w:r w:rsidRPr="00EF15F5">
        <w:rPr>
          <w:rFonts w:ascii="Times New Roman" w:hAnsi="Times New Roman" w:cs="Times New Roman"/>
          <w:sz w:val="28"/>
          <w:szCs w:val="28"/>
        </w:rPr>
        <w:t xml:space="preserve"> педагогических работников  ДОУ</w:t>
      </w:r>
      <w:r w:rsidR="000573E3" w:rsidRPr="00EF15F5">
        <w:rPr>
          <w:rFonts w:ascii="Times New Roman" w:hAnsi="Times New Roman" w:cs="Times New Roman"/>
          <w:sz w:val="28"/>
          <w:szCs w:val="28"/>
        </w:rPr>
        <w:t>;</w:t>
      </w:r>
    </w:p>
    <w:p w:rsidR="00236119" w:rsidRPr="00EF15F5" w:rsidRDefault="00EF15F5" w:rsidP="00EF15F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EF15F5">
        <w:rPr>
          <w:rFonts w:ascii="Times New Roman" w:hAnsi="Times New Roman" w:cs="Times New Roman"/>
          <w:sz w:val="28"/>
          <w:szCs w:val="28"/>
        </w:rPr>
        <w:t>Повысить</w:t>
      </w:r>
      <w:r w:rsidRPr="00EF15F5">
        <w:rPr>
          <w:rFonts w:ascii="Times New Roman" w:hAnsi="Times New Roman" w:cs="Times New Roman"/>
          <w:sz w:val="28"/>
          <w:szCs w:val="28"/>
        </w:rPr>
        <w:t xml:space="preserve"> качество</w:t>
      </w:r>
      <w:r w:rsidRPr="00EF15F5">
        <w:rPr>
          <w:rFonts w:ascii="Times New Roman" w:hAnsi="Times New Roman" w:cs="Times New Roman"/>
          <w:sz w:val="28"/>
          <w:szCs w:val="28"/>
        </w:rPr>
        <w:t xml:space="preserve"> образовательного процесса.</w:t>
      </w:r>
    </w:p>
    <w:tbl>
      <w:tblPr>
        <w:tblStyle w:val="a4"/>
        <w:tblW w:w="15876" w:type="dxa"/>
        <w:tblInd w:w="-459" w:type="dxa"/>
        <w:tblLook w:val="04A0" w:firstRow="1" w:lastRow="0" w:firstColumn="1" w:lastColumn="0" w:noHBand="0" w:noVBand="1"/>
      </w:tblPr>
      <w:tblGrid>
        <w:gridCol w:w="688"/>
        <w:gridCol w:w="2686"/>
        <w:gridCol w:w="2680"/>
        <w:gridCol w:w="2693"/>
        <w:gridCol w:w="7129"/>
      </w:tblGrid>
      <w:tr w:rsidR="00E245B4" w:rsidRPr="005B26B2" w:rsidTr="005412E2">
        <w:tc>
          <w:tcPr>
            <w:tcW w:w="688" w:type="dxa"/>
          </w:tcPr>
          <w:p w:rsidR="00F574EB" w:rsidRPr="005B26B2" w:rsidRDefault="00F574EB" w:rsidP="003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B2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B4407B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gramStart"/>
            <w:r w:rsidRPr="005B26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86" w:type="dxa"/>
          </w:tcPr>
          <w:p w:rsidR="00F574EB" w:rsidRPr="005B26B2" w:rsidRDefault="00F574EB" w:rsidP="003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2020-2021 учебный </w:t>
            </w:r>
            <w:r w:rsidRPr="005B26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680" w:type="dxa"/>
          </w:tcPr>
          <w:p w:rsidR="00F574EB" w:rsidRPr="005B26B2" w:rsidRDefault="00F574EB" w:rsidP="003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B2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решение методической задачи</w:t>
            </w:r>
          </w:p>
        </w:tc>
        <w:tc>
          <w:tcPr>
            <w:tcW w:w="2693" w:type="dxa"/>
          </w:tcPr>
          <w:p w:rsidR="00F574EB" w:rsidRPr="005B26B2" w:rsidRDefault="00F574EB" w:rsidP="003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B2"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7129" w:type="dxa"/>
          </w:tcPr>
          <w:p w:rsidR="00F574EB" w:rsidRPr="005B26B2" w:rsidRDefault="00F574EB" w:rsidP="003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B2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E245B4" w:rsidRPr="005B26B2" w:rsidTr="005412E2">
        <w:trPr>
          <w:trHeight w:val="2088"/>
        </w:trPr>
        <w:tc>
          <w:tcPr>
            <w:tcW w:w="688" w:type="dxa"/>
          </w:tcPr>
          <w:p w:rsidR="00F574EB" w:rsidRPr="005B26B2" w:rsidRDefault="00F574EB" w:rsidP="003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6" w:type="dxa"/>
          </w:tcPr>
          <w:p w:rsidR="00F574EB" w:rsidRPr="005B26B2" w:rsidRDefault="00E76CF7" w:rsidP="00C0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Презентовать  основы проектирования в ДОУ</w:t>
            </w:r>
          </w:p>
        </w:tc>
        <w:tc>
          <w:tcPr>
            <w:tcW w:w="2680" w:type="dxa"/>
          </w:tcPr>
          <w:p w:rsidR="00E76CF7" w:rsidRDefault="00C02978" w:rsidP="003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встреча</w:t>
            </w:r>
          </w:p>
          <w:p w:rsidR="00F574EB" w:rsidRDefault="00C02978" w:rsidP="003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76CF7">
              <w:rPr>
                <w:rFonts w:ascii="Times New Roman" w:hAnsi="Times New Roman" w:cs="Times New Roman"/>
                <w:sz w:val="24"/>
                <w:szCs w:val="24"/>
              </w:rPr>
              <w:t>Что такое проект? Структура проектной деятельности в ДОУ»</w:t>
            </w:r>
          </w:p>
          <w:p w:rsidR="00F574EB" w:rsidRPr="005B26B2" w:rsidRDefault="00F574EB" w:rsidP="003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74EB" w:rsidRPr="005B26B2" w:rsidRDefault="00C02978" w:rsidP="003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</w:t>
            </w:r>
            <w:r w:rsidR="00F574EB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7129" w:type="dxa"/>
          </w:tcPr>
          <w:p w:rsidR="00C02978" w:rsidRDefault="00C02978" w:rsidP="003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теоретических знаний педагогов. </w:t>
            </w:r>
          </w:p>
          <w:p w:rsidR="00F574EB" w:rsidRPr="005B26B2" w:rsidRDefault="00C02978" w:rsidP="003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Появление интереса к проектной деятельности.</w:t>
            </w:r>
          </w:p>
        </w:tc>
      </w:tr>
      <w:tr w:rsidR="00E245B4" w:rsidRPr="005B26B2" w:rsidTr="005412E2">
        <w:tc>
          <w:tcPr>
            <w:tcW w:w="688" w:type="dxa"/>
          </w:tcPr>
          <w:p w:rsidR="00F574EB" w:rsidRDefault="00F574EB" w:rsidP="003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6" w:type="dxa"/>
          </w:tcPr>
          <w:p w:rsidR="00F574EB" w:rsidRDefault="00575EB9" w:rsidP="003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проведенных проектов</w:t>
            </w:r>
          </w:p>
        </w:tc>
        <w:tc>
          <w:tcPr>
            <w:tcW w:w="2680" w:type="dxa"/>
          </w:tcPr>
          <w:p w:rsidR="00F574EB" w:rsidRDefault="00F574EB" w:rsidP="00E2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5B4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</w:t>
            </w:r>
            <w:r w:rsidR="008C6A0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проведенных проектов </w:t>
            </w:r>
            <w:r w:rsidR="008C6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группах</w:t>
            </w:r>
            <w:r w:rsidR="00E245B4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(индивидуальных , групповых)</w:t>
            </w:r>
          </w:p>
        </w:tc>
        <w:tc>
          <w:tcPr>
            <w:tcW w:w="2693" w:type="dxa"/>
          </w:tcPr>
          <w:p w:rsidR="00F574EB" w:rsidRDefault="00F574EB" w:rsidP="003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7129" w:type="dxa"/>
          </w:tcPr>
          <w:p w:rsidR="00F574EB" w:rsidRPr="002A4725" w:rsidRDefault="00F574EB" w:rsidP="00303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4EB" w:rsidRPr="002A4725" w:rsidRDefault="00E245B4" w:rsidP="003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725">
              <w:rPr>
                <w:rFonts w:ascii="Times New Roman" w:hAnsi="Times New Roman" w:cs="Times New Roman"/>
                <w:sz w:val="24"/>
                <w:szCs w:val="24"/>
              </w:rPr>
              <w:t>Создание методической копилки лучших проектов ДОУ</w:t>
            </w:r>
          </w:p>
        </w:tc>
      </w:tr>
      <w:tr w:rsidR="00E245B4" w:rsidRPr="005B26B2" w:rsidTr="005412E2">
        <w:tc>
          <w:tcPr>
            <w:tcW w:w="688" w:type="dxa"/>
          </w:tcPr>
          <w:p w:rsidR="00F574EB" w:rsidRPr="005B26B2" w:rsidRDefault="00F574EB" w:rsidP="003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86" w:type="dxa"/>
          </w:tcPr>
          <w:p w:rsidR="00F574EB" w:rsidRDefault="008C6A02" w:rsidP="0030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трудностей при организации и проведении проектной деятельности в группах.</w:t>
            </w:r>
          </w:p>
          <w:p w:rsidR="00F574EB" w:rsidRPr="005B26B2" w:rsidRDefault="00F574EB" w:rsidP="00303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F574EB" w:rsidRPr="00FF552C" w:rsidRDefault="003479F4" w:rsidP="003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встреча.</w:t>
            </w:r>
          </w:p>
        </w:tc>
        <w:tc>
          <w:tcPr>
            <w:tcW w:w="2693" w:type="dxa"/>
          </w:tcPr>
          <w:p w:rsidR="00F574EB" w:rsidRPr="005B26B2" w:rsidRDefault="00F574EB" w:rsidP="0030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129" w:type="dxa"/>
          </w:tcPr>
          <w:p w:rsidR="00F574EB" w:rsidRPr="002A4725" w:rsidRDefault="00D04D3B" w:rsidP="002A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725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</w:t>
            </w:r>
            <w:r w:rsidR="002A4725" w:rsidRPr="002A4725">
              <w:rPr>
                <w:rFonts w:ascii="Times New Roman" w:hAnsi="Times New Roman" w:cs="Times New Roman"/>
                <w:sz w:val="24"/>
                <w:szCs w:val="24"/>
              </w:rPr>
              <w:t>в, обобщение результатов работы.</w:t>
            </w:r>
          </w:p>
        </w:tc>
      </w:tr>
    </w:tbl>
    <w:p w:rsidR="00F574EB" w:rsidRDefault="00F574EB" w:rsidP="00F574EB"/>
    <w:p w:rsidR="00F574EB" w:rsidRDefault="00F574EB" w:rsidP="00F574EB"/>
    <w:p w:rsidR="00F574EB" w:rsidRDefault="00F574EB" w:rsidP="00F574EB"/>
    <w:p w:rsidR="006F213A" w:rsidRPr="002B7CE3" w:rsidRDefault="006F213A" w:rsidP="002B7CE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F213A" w:rsidRPr="002B7CE3" w:rsidSect="006F21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1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A4F1FF8"/>
    <w:multiLevelType w:val="hybridMultilevel"/>
    <w:tmpl w:val="35509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D6FEE"/>
    <w:multiLevelType w:val="hybridMultilevel"/>
    <w:tmpl w:val="8F6CA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A0ED2"/>
    <w:multiLevelType w:val="hybridMultilevel"/>
    <w:tmpl w:val="FD8A20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243745"/>
    <w:multiLevelType w:val="hybridMultilevel"/>
    <w:tmpl w:val="087E09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45B53"/>
    <w:multiLevelType w:val="hybridMultilevel"/>
    <w:tmpl w:val="876A4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C0AF2"/>
    <w:multiLevelType w:val="hybridMultilevel"/>
    <w:tmpl w:val="3286B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30058"/>
    <w:multiLevelType w:val="hybridMultilevel"/>
    <w:tmpl w:val="DFF43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0A224B"/>
    <w:multiLevelType w:val="hybridMultilevel"/>
    <w:tmpl w:val="7C3C7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14B9B"/>
    <w:multiLevelType w:val="hybridMultilevel"/>
    <w:tmpl w:val="82DA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72104"/>
    <w:multiLevelType w:val="hybridMultilevel"/>
    <w:tmpl w:val="8FFE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863387"/>
    <w:multiLevelType w:val="hybridMultilevel"/>
    <w:tmpl w:val="1A94F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B0D3F"/>
    <w:multiLevelType w:val="multilevel"/>
    <w:tmpl w:val="C0CE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12"/>
  </w:num>
  <w:num w:numId="10">
    <w:abstractNumId w:val="10"/>
  </w:num>
  <w:num w:numId="11">
    <w:abstractNumId w:val="13"/>
  </w:num>
  <w:num w:numId="12">
    <w:abstractNumId w:val="14"/>
  </w:num>
  <w:num w:numId="13">
    <w:abstractNumId w:val="3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3A"/>
    <w:rsid w:val="000573E3"/>
    <w:rsid w:val="000D5F16"/>
    <w:rsid w:val="001962BF"/>
    <w:rsid w:val="00236119"/>
    <w:rsid w:val="002A4725"/>
    <w:rsid w:val="002B7CE3"/>
    <w:rsid w:val="002D4455"/>
    <w:rsid w:val="003479F4"/>
    <w:rsid w:val="00355438"/>
    <w:rsid w:val="00445EFE"/>
    <w:rsid w:val="005412E2"/>
    <w:rsid w:val="00575EB9"/>
    <w:rsid w:val="005B111C"/>
    <w:rsid w:val="006F213A"/>
    <w:rsid w:val="008B2901"/>
    <w:rsid w:val="008C6A02"/>
    <w:rsid w:val="008D0EE0"/>
    <w:rsid w:val="00A42CF8"/>
    <w:rsid w:val="00B4407B"/>
    <w:rsid w:val="00BB2609"/>
    <w:rsid w:val="00C02978"/>
    <w:rsid w:val="00CB2ADC"/>
    <w:rsid w:val="00D04D3B"/>
    <w:rsid w:val="00E245B4"/>
    <w:rsid w:val="00E76CF7"/>
    <w:rsid w:val="00EC4A63"/>
    <w:rsid w:val="00EF15F5"/>
    <w:rsid w:val="00F5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13A"/>
    <w:pPr>
      <w:ind w:left="720"/>
      <w:contextualSpacing/>
    </w:pPr>
  </w:style>
  <w:style w:type="table" w:styleId="a4">
    <w:name w:val="Table Grid"/>
    <w:basedOn w:val="a1"/>
    <w:uiPriority w:val="59"/>
    <w:rsid w:val="00F57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57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347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479F4"/>
  </w:style>
  <w:style w:type="paragraph" w:customStyle="1" w:styleId="Default">
    <w:name w:val="Default"/>
    <w:rsid w:val="00EF15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13A"/>
    <w:pPr>
      <w:ind w:left="720"/>
      <w:contextualSpacing/>
    </w:pPr>
  </w:style>
  <w:style w:type="table" w:styleId="a4">
    <w:name w:val="Table Grid"/>
    <w:basedOn w:val="a1"/>
    <w:uiPriority w:val="59"/>
    <w:rsid w:val="00F57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57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347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479F4"/>
  </w:style>
  <w:style w:type="paragraph" w:customStyle="1" w:styleId="Default">
    <w:name w:val="Default"/>
    <w:rsid w:val="00EF15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3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8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2020-10-12T13:42:00Z</dcterms:created>
  <dcterms:modified xsi:type="dcterms:W3CDTF">2020-10-17T10:57:00Z</dcterms:modified>
</cp:coreProperties>
</file>